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2A68" w14:textId="77777777" w:rsidR="00614C07" w:rsidRDefault="00614C07" w:rsidP="004216CE">
      <w:pPr>
        <w:tabs>
          <w:tab w:val="left" w:pos="270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>Court of Washington, County</w:t>
      </w:r>
      <w:r w:rsidR="006A3108">
        <w:rPr>
          <w:rFonts w:ascii="Arial" w:hAnsi="Arial" w:cs="Arial"/>
          <w:b/>
          <w:bCs/>
          <w:szCs w:val="24"/>
        </w:rPr>
        <w:t>/City</w:t>
      </w:r>
      <w:r>
        <w:rPr>
          <w:rFonts w:ascii="Arial" w:hAnsi="Arial" w:cs="Arial"/>
          <w:b/>
          <w:bCs/>
          <w:szCs w:val="24"/>
        </w:rPr>
        <w:t xml:space="preserve">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2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4140"/>
      </w:tblGrid>
      <w:tr w:rsidR="005B2E26" w14:paraId="7C0CA3E7" w14:textId="77777777" w:rsidTr="006A3108">
        <w:trPr>
          <w:cantSplit/>
          <w:trHeight w:val="1587"/>
        </w:trPr>
        <w:tc>
          <w:tcPr>
            <w:tcW w:w="513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1C50AAF4" w14:textId="77777777" w:rsidR="005B2E26" w:rsidRPr="00614C07" w:rsidRDefault="005B2E26" w:rsidP="005E1642">
            <w:pPr>
              <w:tabs>
                <w:tab w:val="left" w:pos="-720"/>
                <w:tab w:val="left" w:pos="4832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C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DBB1DF1" w14:textId="77777777" w:rsidR="005B2E26" w:rsidRPr="00614C07" w:rsidRDefault="005B2E26" w:rsidP="00946F9C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614C07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6E789571" w14:textId="77777777" w:rsidR="005B2E26" w:rsidRPr="00614C07" w:rsidRDefault="005B2E26" w:rsidP="00946F9C">
            <w:pPr>
              <w:tabs>
                <w:tab w:val="left" w:pos="-720"/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 w:rsidRPr="00614C07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230A09A9" w14:textId="77777777" w:rsidR="005B2E26" w:rsidRPr="00614C07" w:rsidRDefault="005B2E26" w:rsidP="005E1642">
            <w:pPr>
              <w:tabs>
                <w:tab w:val="left" w:pos="-720"/>
                <w:tab w:val="left" w:pos="4742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C0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216ABD" w14:textId="77777777" w:rsidR="005B2E26" w:rsidRPr="00614C07" w:rsidRDefault="006A3108" w:rsidP="005E1642">
            <w:pPr>
              <w:tabs>
                <w:tab w:val="left" w:pos="-720"/>
                <w:tab w:val="left" w:pos="0"/>
                <w:tab w:val="left" w:pos="240"/>
                <w:tab w:val="left" w:pos="720"/>
                <w:tab w:val="left" w:pos="4202"/>
              </w:tabs>
              <w:spacing w:after="60"/>
              <w:ind w:left="-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Defendant/</w:t>
            </w:r>
            <w:r w:rsidR="005B2E26" w:rsidRPr="00614C07">
              <w:rPr>
                <w:rFonts w:ascii="Arial" w:hAnsi="Arial" w:cs="Arial"/>
                <w:sz w:val="22"/>
                <w:szCs w:val="22"/>
              </w:rPr>
              <w:t>Respondent</w:t>
            </w:r>
            <w:r w:rsidR="005B2E26" w:rsidRPr="00614C07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414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4408C667" w14:textId="37E4CC65" w:rsidR="005B2E26" w:rsidRDefault="005B2E26" w:rsidP="005E1642">
            <w:pPr>
              <w:tabs>
                <w:tab w:val="left" w:pos="-720"/>
                <w:tab w:val="left" w:pos="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14C07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487BE1">
              <w:rPr>
                <w:rFonts w:ascii="Arial" w:hAnsi="Arial" w:cs="Arial"/>
                <w:b/>
                <w:sz w:val="22"/>
                <w:szCs w:val="22"/>
              </w:rPr>
              <w:t>: _</w:t>
            </w:r>
            <w:r w:rsidR="005C31B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 w:rsidR="00487BE1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</w:p>
          <w:p w14:paraId="44B8027F" w14:textId="1236CFFF" w:rsidR="005B2E26" w:rsidRPr="00614C07" w:rsidRDefault="005B2E26" w:rsidP="005E1642">
            <w:pPr>
              <w:tabs>
                <w:tab w:val="left" w:pos="-720"/>
                <w:tab w:val="left" w:pos="447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14C07">
              <w:rPr>
                <w:rFonts w:ascii="Arial" w:hAnsi="Arial" w:cs="Arial"/>
                <w:b/>
                <w:sz w:val="22"/>
                <w:szCs w:val="22"/>
              </w:rPr>
              <w:t>Receipt for Surrendered Firearms, Other Dangerous Weapons</w:t>
            </w:r>
            <w:r w:rsidR="00831F4D" w:rsidRPr="00614C0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14C07">
              <w:rPr>
                <w:rFonts w:ascii="Arial" w:hAnsi="Arial" w:cs="Arial"/>
                <w:b/>
                <w:sz w:val="22"/>
                <w:szCs w:val="22"/>
              </w:rPr>
              <w:t xml:space="preserve"> and Concealed Pistol License</w:t>
            </w:r>
            <w:r w:rsidR="005A6D07" w:rsidRPr="00614C0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14C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4C07">
              <w:rPr>
                <w:rFonts w:ascii="Arial" w:hAnsi="Arial" w:cs="Arial"/>
                <w:sz w:val="22"/>
                <w:szCs w:val="22"/>
              </w:rPr>
              <w:t>(</w:t>
            </w:r>
            <w:r w:rsidR="005C31B7">
              <w:rPr>
                <w:rFonts w:ascii="Arial" w:hAnsi="Arial" w:cs="Arial"/>
                <w:sz w:val="22"/>
                <w:szCs w:val="22"/>
              </w:rPr>
              <w:t>C</w:t>
            </w:r>
            <w:r w:rsidR="006A3108">
              <w:rPr>
                <w:rFonts w:ascii="Arial" w:hAnsi="Arial" w:cs="Arial"/>
                <w:sz w:val="22"/>
                <w:szCs w:val="22"/>
              </w:rPr>
              <w:t>riminal/</w:t>
            </w:r>
            <w:r w:rsidR="005C31B7">
              <w:rPr>
                <w:rFonts w:ascii="Arial" w:hAnsi="Arial" w:cs="Arial"/>
                <w:sz w:val="22"/>
                <w:szCs w:val="22"/>
              </w:rPr>
              <w:t>C</w:t>
            </w:r>
            <w:r w:rsidRPr="00614C07">
              <w:rPr>
                <w:rFonts w:ascii="Arial" w:hAnsi="Arial" w:cs="Arial"/>
                <w:sz w:val="22"/>
                <w:szCs w:val="22"/>
              </w:rPr>
              <w:t>ivil)</w:t>
            </w:r>
          </w:p>
          <w:p w14:paraId="624494C8" w14:textId="77777777" w:rsidR="005B2E26" w:rsidRPr="005E1642" w:rsidRDefault="005B2E26" w:rsidP="005E1642">
            <w:pPr>
              <w:tabs>
                <w:tab w:val="left" w:pos="-720"/>
                <w:tab w:val="left" w:pos="4470"/>
              </w:tabs>
              <w:spacing w:before="120" w:after="60"/>
              <w:ind w:right="60"/>
              <w:rPr>
                <w:rFonts w:ascii="Arial" w:hAnsi="Arial" w:cs="Arial"/>
                <w:b/>
                <w:sz w:val="22"/>
                <w:szCs w:val="22"/>
              </w:rPr>
            </w:pPr>
            <w:r w:rsidRPr="005E164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91E8C" w:rsidRPr="005E1642">
              <w:rPr>
                <w:rFonts w:ascii="Arial" w:hAnsi="Arial" w:cs="Arial"/>
                <w:b/>
                <w:sz w:val="22"/>
                <w:szCs w:val="22"/>
              </w:rPr>
              <w:t>RCPF</w:t>
            </w:r>
            <w:r w:rsidRPr="005E164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0BF8E0AA" w14:textId="77777777" w:rsidR="00C1024D" w:rsidRDefault="00091E8C" w:rsidP="005E164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The </w:t>
      </w:r>
      <w:r w:rsidR="006A3108">
        <w:rPr>
          <w:rFonts w:ascii="Arial" w:hAnsi="Arial" w:cs="Arial"/>
          <w:b/>
          <w:spacing w:val="-2"/>
          <w:sz w:val="22"/>
          <w:szCs w:val="22"/>
        </w:rPr>
        <w:t>defendant/</w:t>
      </w:r>
      <w:r>
        <w:rPr>
          <w:rFonts w:ascii="Arial" w:hAnsi="Arial" w:cs="Arial"/>
          <w:b/>
          <w:spacing w:val="-2"/>
          <w:sz w:val="22"/>
          <w:szCs w:val="22"/>
        </w:rPr>
        <w:t>r</w:t>
      </w:r>
      <w:r w:rsidR="00C1024D">
        <w:rPr>
          <w:rFonts w:ascii="Arial" w:hAnsi="Arial" w:cs="Arial"/>
          <w:b/>
          <w:sz w:val="22"/>
          <w:szCs w:val="22"/>
        </w:rPr>
        <w:t>estrained person</w:t>
      </w:r>
      <w:r w:rsidR="002215A8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file a copy of</w:t>
      </w:r>
      <w:r w:rsidR="00C1024D">
        <w:rPr>
          <w:rFonts w:ascii="Arial" w:hAnsi="Arial" w:cs="Arial"/>
          <w:sz w:val="22"/>
          <w:szCs w:val="22"/>
        </w:rPr>
        <w:t xml:space="preserve"> this receipt </w:t>
      </w:r>
      <w:r>
        <w:rPr>
          <w:rFonts w:ascii="Arial" w:hAnsi="Arial" w:cs="Arial"/>
          <w:sz w:val="22"/>
          <w:szCs w:val="22"/>
        </w:rPr>
        <w:t xml:space="preserve">and file </w:t>
      </w:r>
      <w:r w:rsidR="00C1024D">
        <w:rPr>
          <w:rFonts w:ascii="Arial" w:hAnsi="Arial" w:cs="Arial"/>
          <w:sz w:val="22"/>
          <w:szCs w:val="22"/>
        </w:rPr>
        <w:t xml:space="preserve">the </w:t>
      </w:r>
      <w:r w:rsidR="00C1024D">
        <w:rPr>
          <w:rFonts w:ascii="Arial" w:hAnsi="Arial" w:cs="Arial"/>
          <w:b/>
          <w:i/>
          <w:sz w:val="22"/>
          <w:szCs w:val="22"/>
        </w:rPr>
        <w:t>Proof of Surrender</w:t>
      </w:r>
      <w:r w:rsidR="00C1024D">
        <w:rPr>
          <w:rFonts w:ascii="Arial" w:hAnsi="Arial" w:cs="Arial"/>
          <w:sz w:val="22"/>
          <w:szCs w:val="22"/>
        </w:rPr>
        <w:t xml:space="preserve"> form</w:t>
      </w:r>
      <w:r w:rsidR="002215A8">
        <w:rPr>
          <w:rFonts w:ascii="Arial" w:hAnsi="Arial" w:cs="Arial"/>
          <w:sz w:val="22"/>
          <w:szCs w:val="22"/>
        </w:rPr>
        <w:t xml:space="preserve"> with the court.</w:t>
      </w:r>
    </w:p>
    <w:p w14:paraId="65CF8417" w14:textId="77777777" w:rsidR="002215A8" w:rsidRDefault="002215A8" w:rsidP="005E1642">
      <w:pPr>
        <w:spacing w:before="120"/>
        <w:ind w:left="806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Law Enforcement</w:t>
      </w:r>
      <w:r>
        <w:rPr>
          <w:rFonts w:ascii="Arial" w:hAnsi="Arial" w:cs="Arial"/>
          <w:sz w:val="22"/>
          <w:szCs w:val="22"/>
        </w:rPr>
        <w:t>:</w:t>
      </w:r>
    </w:p>
    <w:p w14:paraId="650B583F" w14:textId="7F1617A2" w:rsidR="00C1024D" w:rsidRDefault="00C1024D" w:rsidP="00A6100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each item surrender</w:t>
      </w:r>
      <w:r w:rsidR="002B015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individually with brand, model, serial number, color, concealed pistol license number</w:t>
      </w:r>
      <w:r w:rsidR="005C31B7">
        <w:rPr>
          <w:rFonts w:ascii="Arial" w:hAnsi="Arial" w:cs="Arial"/>
          <w:sz w:val="22"/>
          <w:szCs w:val="22"/>
        </w:rPr>
        <w:t>,</w:t>
      </w:r>
      <w:r w:rsidR="00D2797F">
        <w:rPr>
          <w:rFonts w:ascii="Arial" w:hAnsi="Arial" w:cs="Arial"/>
          <w:sz w:val="22"/>
          <w:szCs w:val="22"/>
        </w:rPr>
        <w:t xml:space="preserve"> and issuing authority</w:t>
      </w:r>
      <w:r>
        <w:rPr>
          <w:rFonts w:ascii="Arial" w:hAnsi="Arial" w:cs="Arial"/>
          <w:sz w:val="22"/>
          <w:szCs w:val="22"/>
        </w:rPr>
        <w:t>, etc. below</w:t>
      </w:r>
      <w:r w:rsidR="005B2E26">
        <w:rPr>
          <w:rFonts w:ascii="Arial" w:hAnsi="Arial" w:cs="Arial"/>
          <w:sz w:val="22"/>
          <w:szCs w:val="22"/>
        </w:rPr>
        <w:t xml:space="preserve"> </w:t>
      </w:r>
      <w:r w:rsidR="005B2E26" w:rsidRPr="004216CE">
        <w:rPr>
          <w:rFonts w:ascii="Arial" w:hAnsi="Arial" w:cs="Arial"/>
          <w:i/>
          <w:sz w:val="22"/>
          <w:szCs w:val="22"/>
        </w:rPr>
        <w:t>(</w:t>
      </w:r>
      <w:r w:rsidR="005C31B7">
        <w:rPr>
          <w:rFonts w:ascii="Arial" w:hAnsi="Arial" w:cs="Arial"/>
          <w:i/>
          <w:sz w:val="22"/>
          <w:szCs w:val="22"/>
        </w:rPr>
        <w:t>A</w:t>
      </w:r>
      <w:r w:rsidR="005B2E26" w:rsidRPr="004216CE">
        <w:rPr>
          <w:rFonts w:ascii="Arial" w:hAnsi="Arial" w:cs="Arial"/>
          <w:i/>
          <w:sz w:val="22"/>
          <w:szCs w:val="22"/>
        </w:rPr>
        <w:t>ttach additional sheets if necessary)</w:t>
      </w:r>
      <w:r>
        <w:rPr>
          <w:rFonts w:ascii="Arial" w:hAnsi="Arial" w:cs="Arial"/>
          <w:sz w:val="22"/>
          <w:szCs w:val="22"/>
        </w:rPr>
        <w:t>:</w:t>
      </w:r>
    </w:p>
    <w:p w14:paraId="7F454652" w14:textId="77777777" w:rsidR="00C1024D" w:rsidRPr="004216CE" w:rsidRDefault="006A3108" w:rsidP="00F2743E">
      <w:pPr>
        <w:tabs>
          <w:tab w:val="left" w:pos="4680"/>
          <w:tab w:val="left" w:pos="5040"/>
          <w:tab w:val="left" w:pos="9360"/>
        </w:tabs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4216CE">
        <w:rPr>
          <w:rFonts w:ascii="Arial" w:hAnsi="Arial" w:cs="Arial"/>
          <w:sz w:val="22"/>
          <w:szCs w:val="22"/>
          <w:u w:val="single"/>
        </w:rPr>
        <w:tab/>
      </w:r>
      <w:r w:rsidRPr="004216C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216CE">
        <w:rPr>
          <w:rFonts w:ascii="Arial" w:hAnsi="Arial" w:cs="Arial"/>
          <w:sz w:val="22"/>
          <w:szCs w:val="22"/>
          <w:u w:val="single"/>
        </w:rPr>
        <w:tab/>
      </w:r>
    </w:p>
    <w:p w14:paraId="1FA7A509" w14:textId="77777777" w:rsidR="006A3108" w:rsidRPr="004216CE" w:rsidRDefault="006A3108" w:rsidP="00A61007">
      <w:pPr>
        <w:tabs>
          <w:tab w:val="left" w:pos="4680"/>
          <w:tab w:val="left" w:pos="5040"/>
          <w:tab w:val="left" w:pos="9360"/>
        </w:tabs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4216CE">
        <w:rPr>
          <w:rFonts w:ascii="Arial" w:hAnsi="Arial" w:cs="Arial"/>
          <w:sz w:val="22"/>
          <w:szCs w:val="22"/>
          <w:u w:val="single"/>
        </w:rPr>
        <w:tab/>
      </w:r>
      <w:r w:rsidRPr="004216CE">
        <w:rPr>
          <w:rFonts w:ascii="Arial" w:hAnsi="Arial" w:cs="Arial"/>
          <w:sz w:val="22"/>
          <w:szCs w:val="22"/>
        </w:rPr>
        <w:tab/>
      </w:r>
      <w:r w:rsidRPr="004216CE">
        <w:rPr>
          <w:rFonts w:ascii="Arial" w:hAnsi="Arial" w:cs="Arial"/>
          <w:sz w:val="22"/>
          <w:szCs w:val="22"/>
          <w:u w:val="single"/>
        </w:rPr>
        <w:tab/>
      </w:r>
    </w:p>
    <w:p w14:paraId="7D731DD0" w14:textId="77777777" w:rsidR="006A3108" w:rsidRPr="004216CE" w:rsidRDefault="006A3108" w:rsidP="00A61007">
      <w:pPr>
        <w:tabs>
          <w:tab w:val="left" w:pos="4680"/>
          <w:tab w:val="left" w:pos="5040"/>
          <w:tab w:val="left" w:pos="9360"/>
        </w:tabs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4216CE">
        <w:rPr>
          <w:rFonts w:ascii="Arial" w:hAnsi="Arial" w:cs="Arial"/>
          <w:sz w:val="22"/>
          <w:szCs w:val="22"/>
          <w:u w:val="single"/>
        </w:rPr>
        <w:tab/>
      </w:r>
      <w:r w:rsidRPr="004216CE">
        <w:rPr>
          <w:rFonts w:ascii="Arial" w:hAnsi="Arial" w:cs="Arial"/>
          <w:sz w:val="22"/>
          <w:szCs w:val="22"/>
        </w:rPr>
        <w:tab/>
      </w:r>
      <w:r w:rsidRPr="004216CE">
        <w:rPr>
          <w:rFonts w:ascii="Arial" w:hAnsi="Arial" w:cs="Arial"/>
          <w:sz w:val="22"/>
          <w:szCs w:val="22"/>
          <w:u w:val="single"/>
        </w:rPr>
        <w:tab/>
      </w:r>
    </w:p>
    <w:p w14:paraId="444BA2B5" w14:textId="09859D73" w:rsidR="006A3108" w:rsidRDefault="006A3108" w:rsidP="00A61007">
      <w:pPr>
        <w:tabs>
          <w:tab w:val="left" w:pos="4680"/>
          <w:tab w:val="left" w:pos="5040"/>
          <w:tab w:val="left" w:pos="9360"/>
        </w:tabs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4216CE">
        <w:rPr>
          <w:rFonts w:ascii="Arial" w:hAnsi="Arial" w:cs="Arial"/>
          <w:sz w:val="22"/>
          <w:szCs w:val="22"/>
          <w:u w:val="single"/>
        </w:rPr>
        <w:tab/>
      </w:r>
      <w:r w:rsidRPr="004216CE">
        <w:rPr>
          <w:rFonts w:ascii="Arial" w:hAnsi="Arial" w:cs="Arial"/>
          <w:sz w:val="22"/>
          <w:szCs w:val="22"/>
        </w:rPr>
        <w:tab/>
      </w:r>
      <w:r w:rsidRPr="004216CE">
        <w:rPr>
          <w:rFonts w:ascii="Arial" w:hAnsi="Arial" w:cs="Arial"/>
          <w:sz w:val="22"/>
          <w:szCs w:val="22"/>
          <w:u w:val="single"/>
        </w:rPr>
        <w:tab/>
      </w:r>
    </w:p>
    <w:p w14:paraId="24ADD432" w14:textId="77777777" w:rsidR="00AC75ED" w:rsidRDefault="00AC75ED" w:rsidP="00A61007">
      <w:pPr>
        <w:tabs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5760"/>
          <w:tab w:val="left" w:pos="6480"/>
        </w:tabs>
        <w:suppressAutoHyphens/>
        <w:spacing w:before="120" w:after="120"/>
        <w:ind w:left="6926" w:hanging="6926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Number of firearms surrendered</w:t>
      </w:r>
      <w:proofErr w:type="gramStart"/>
      <w:r>
        <w:rPr>
          <w:rFonts w:ascii="Arial" w:hAnsi="Arial" w:cs="Arial"/>
          <w:spacing w:val="-2"/>
          <w:sz w:val="22"/>
          <w:szCs w:val="22"/>
        </w:rPr>
        <w:t>:</w:t>
      </w:r>
      <w:r w:rsidR="006A3108"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>.</w:t>
      </w:r>
      <w:proofErr w:type="gramEnd"/>
    </w:p>
    <w:p w14:paraId="3BB23EDB" w14:textId="77777777" w:rsidR="00B720FF" w:rsidRDefault="00091E8C" w:rsidP="00A61007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6A3108">
        <w:rPr>
          <w:rFonts w:ascii="Arial" w:hAnsi="Arial" w:cs="Arial"/>
          <w:i/>
          <w:sz w:val="22"/>
          <w:szCs w:val="22"/>
        </w:rPr>
        <w:t>(Name of law enforcement official)</w:t>
      </w:r>
      <w:r w:rsidR="006A3108">
        <w:rPr>
          <w:rFonts w:ascii="Arial" w:hAnsi="Arial" w:cs="Arial"/>
          <w:sz w:val="22"/>
          <w:szCs w:val="22"/>
          <w:u w:val="single"/>
        </w:rPr>
        <w:tab/>
      </w:r>
      <w:r w:rsidR="006A3108">
        <w:rPr>
          <w:rFonts w:ascii="Arial" w:hAnsi="Arial" w:cs="Arial"/>
          <w:sz w:val="22"/>
          <w:szCs w:val="22"/>
        </w:rPr>
        <w:t xml:space="preserve"> </w:t>
      </w:r>
    </w:p>
    <w:p w14:paraId="550E0DD7" w14:textId="0BD536D2" w:rsidR="001E32EA" w:rsidRDefault="00C1024D" w:rsidP="00A61007">
      <w:pPr>
        <w:tabs>
          <w:tab w:val="left" w:pos="9180"/>
        </w:tabs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received</w:t>
      </w:r>
      <w:proofErr w:type="gramEnd"/>
      <w:r>
        <w:rPr>
          <w:rFonts w:ascii="Arial" w:hAnsi="Arial" w:cs="Arial"/>
          <w:sz w:val="22"/>
          <w:szCs w:val="22"/>
        </w:rPr>
        <w:t xml:space="preserve"> the firearms, other dangerous weapons</w:t>
      </w:r>
      <w:r w:rsidR="002215A8">
        <w:rPr>
          <w:rFonts w:ascii="Arial" w:hAnsi="Arial" w:cs="Arial"/>
          <w:sz w:val="22"/>
          <w:szCs w:val="22"/>
        </w:rPr>
        <w:t>,</w:t>
      </w:r>
      <w:r w:rsidR="00D2797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concealed pistol license</w:t>
      </w:r>
      <w:r w:rsidR="005A6D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listed above on behalf of</w:t>
      </w:r>
      <w:r w:rsidR="005B2E26">
        <w:rPr>
          <w:rFonts w:ascii="Arial" w:hAnsi="Arial" w:cs="Arial"/>
          <w:sz w:val="22"/>
          <w:szCs w:val="22"/>
        </w:rPr>
        <w:t xml:space="preserve"> </w:t>
      </w:r>
      <w:r w:rsidR="002B0154">
        <w:rPr>
          <w:rFonts w:ascii="Arial" w:hAnsi="Arial" w:cs="Arial"/>
          <w:sz w:val="22"/>
        </w:rPr>
        <w:t>the local law enforcement agency</w:t>
      </w:r>
      <w:r w:rsidR="006A3108">
        <w:rPr>
          <w:rFonts w:ascii="Arial" w:hAnsi="Arial" w:cs="Arial"/>
          <w:sz w:val="22"/>
        </w:rPr>
        <w:t xml:space="preserve"> </w:t>
      </w:r>
      <w:r w:rsidR="006A3108">
        <w:rPr>
          <w:rFonts w:ascii="Arial" w:hAnsi="Arial" w:cs="Arial"/>
          <w:i/>
          <w:sz w:val="22"/>
        </w:rPr>
        <w:t>(named)</w:t>
      </w:r>
      <w:r w:rsidR="006A3108">
        <w:rPr>
          <w:rFonts w:ascii="Arial" w:hAnsi="Arial" w:cs="Arial"/>
          <w:sz w:val="22"/>
          <w:u w:val="single"/>
        </w:rPr>
        <w:tab/>
      </w:r>
      <w:r w:rsidR="002B0154">
        <w:rPr>
          <w:rFonts w:ascii="Arial" w:hAnsi="Arial" w:cs="Arial"/>
          <w:sz w:val="22"/>
        </w:rPr>
        <w:t>.</w:t>
      </w:r>
      <w:r w:rsidR="00D2418A" w:rsidRPr="00634CA2">
        <w:rPr>
          <w:rFonts w:ascii="Arial" w:hAnsi="Arial" w:cs="Arial"/>
          <w:i/>
          <w:sz w:val="22"/>
        </w:rPr>
        <w:t xml:space="preserve"> </w:t>
      </w:r>
      <w:r w:rsidR="005B2E26" w:rsidRPr="00634CA2">
        <w:rPr>
          <w:rFonts w:ascii="Arial" w:hAnsi="Arial" w:cs="Arial"/>
          <w:i/>
          <w:sz w:val="22"/>
        </w:rPr>
        <w:t>(</w:t>
      </w:r>
      <w:r w:rsidR="002215A8" w:rsidRPr="00634CA2">
        <w:rPr>
          <w:rFonts w:ascii="Arial" w:hAnsi="Arial" w:cs="Arial"/>
          <w:i/>
          <w:sz w:val="22"/>
        </w:rPr>
        <w:t>Law enforcement shall file the original receipt with the court within 24 hours after service of this order</w:t>
      </w:r>
      <w:r w:rsidR="00496C11">
        <w:rPr>
          <w:rFonts w:ascii="Arial" w:hAnsi="Arial" w:cs="Arial"/>
          <w:i/>
          <w:sz w:val="22"/>
        </w:rPr>
        <w:t>, or with</w:t>
      </w:r>
      <w:r w:rsidR="00461AFD">
        <w:rPr>
          <w:rFonts w:ascii="Arial" w:hAnsi="Arial" w:cs="Arial"/>
          <w:i/>
          <w:sz w:val="22"/>
        </w:rPr>
        <w:t xml:space="preserve">in 72 hours after service of a temporary or full </w:t>
      </w:r>
      <w:r w:rsidR="00496C11">
        <w:rPr>
          <w:rFonts w:ascii="Arial" w:hAnsi="Arial" w:cs="Arial"/>
          <w:i/>
          <w:sz w:val="22"/>
        </w:rPr>
        <w:t>Extreme Risk Protection Order</w:t>
      </w:r>
      <w:r w:rsidR="002215A8" w:rsidRPr="00634CA2">
        <w:rPr>
          <w:rFonts w:ascii="Arial" w:hAnsi="Arial" w:cs="Arial"/>
          <w:i/>
          <w:sz w:val="22"/>
        </w:rPr>
        <w:t>, electronically whenever electronic filing is available.</w:t>
      </w:r>
      <w:r w:rsidR="005B2E26" w:rsidRPr="00634CA2">
        <w:rPr>
          <w:rFonts w:ascii="Arial" w:hAnsi="Arial" w:cs="Arial"/>
          <w:i/>
          <w:sz w:val="22"/>
        </w:rPr>
        <w:t>)</w:t>
      </w:r>
    </w:p>
    <w:p w14:paraId="3666F0BF" w14:textId="1735C5B4" w:rsidR="00C1024D" w:rsidRDefault="00C1024D" w:rsidP="001E32EA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EB754F">
        <w:rPr>
          <w:rFonts w:ascii="Arial" w:hAnsi="Arial" w:cs="Arial"/>
          <w:sz w:val="22"/>
          <w:szCs w:val="22"/>
        </w:rPr>
        <w:t>declare,</w:t>
      </w:r>
      <w:r>
        <w:rPr>
          <w:rFonts w:ascii="Arial" w:hAnsi="Arial" w:cs="Arial"/>
          <w:sz w:val="22"/>
          <w:szCs w:val="22"/>
        </w:rPr>
        <w:t xml:space="preserve"> under penalty of</w:t>
      </w:r>
      <w:r w:rsidR="006A3108">
        <w:rPr>
          <w:rFonts w:ascii="Arial" w:hAnsi="Arial" w:cs="Arial"/>
          <w:sz w:val="22"/>
          <w:szCs w:val="22"/>
        </w:rPr>
        <w:t xml:space="preserve"> perjury under the laws of the </w:t>
      </w:r>
      <w:r w:rsidR="007B34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Washington, that this statement is true and correct.</w:t>
      </w:r>
    </w:p>
    <w:p w14:paraId="262E900D" w14:textId="77777777" w:rsidR="00C1024D" w:rsidRDefault="00C1024D" w:rsidP="004216CE">
      <w:pPr>
        <w:tabs>
          <w:tab w:val="left" w:pos="3510"/>
          <w:tab w:val="left" w:pos="801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 w:rsidRPr="006A3108">
        <w:rPr>
          <w:rFonts w:ascii="Arial" w:hAnsi="Arial" w:cs="Arial"/>
          <w:i/>
          <w:sz w:val="22"/>
        </w:rPr>
        <w:t>(</w:t>
      </w:r>
      <w:r w:rsidR="00487BE1">
        <w:rPr>
          <w:rFonts w:ascii="Arial" w:hAnsi="Arial" w:cs="Arial"/>
          <w:i/>
          <w:sz w:val="22"/>
        </w:rPr>
        <w:t>city</w:t>
      </w:r>
      <w:r w:rsidRPr="006A3108"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 Washington</w:t>
      </w:r>
    </w:p>
    <w:p w14:paraId="63591332" w14:textId="77777777" w:rsidR="00C1024D" w:rsidRDefault="00C1024D" w:rsidP="00F2743E">
      <w:pPr>
        <w:tabs>
          <w:tab w:val="left" w:pos="0"/>
          <w:tab w:val="left" w:pos="4320"/>
          <w:tab w:val="left" w:pos="5040"/>
          <w:tab w:val="left" w:pos="9360"/>
        </w:tabs>
        <w:spacing w:before="2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424226" w14:textId="77777777" w:rsidR="00C1024D" w:rsidRDefault="00C1024D" w:rsidP="004216CE">
      <w:pPr>
        <w:tabs>
          <w:tab w:val="left" w:pos="504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5B2E26">
        <w:rPr>
          <w:rFonts w:ascii="Arial" w:hAnsi="Arial" w:cs="Arial"/>
          <w:sz w:val="22"/>
          <w:szCs w:val="22"/>
        </w:rPr>
        <w:t>Law Enforcement Official</w:t>
      </w:r>
      <w:r>
        <w:rPr>
          <w:rFonts w:ascii="Arial" w:hAnsi="Arial" w:cs="Arial"/>
          <w:sz w:val="22"/>
          <w:szCs w:val="22"/>
        </w:rPr>
        <w:tab/>
        <w:t xml:space="preserve">Print Name </w:t>
      </w:r>
      <w:r>
        <w:rPr>
          <w:rFonts w:ascii="Arial" w:hAnsi="Arial" w:cs="Arial"/>
          <w:sz w:val="22"/>
          <w:szCs w:val="22"/>
        </w:rPr>
        <w:tab/>
      </w:r>
      <w:r w:rsidR="005B2E26">
        <w:rPr>
          <w:rFonts w:ascii="Arial" w:hAnsi="Arial" w:cs="Arial"/>
          <w:sz w:val="22"/>
          <w:szCs w:val="22"/>
        </w:rPr>
        <w:t xml:space="preserve">Badge </w:t>
      </w:r>
      <w:r>
        <w:rPr>
          <w:rFonts w:ascii="Arial" w:hAnsi="Arial" w:cs="Arial"/>
          <w:sz w:val="22"/>
          <w:szCs w:val="22"/>
        </w:rPr>
        <w:t>No.</w:t>
      </w:r>
    </w:p>
    <w:p w14:paraId="67F0959A" w14:textId="77777777" w:rsidR="00C1024D" w:rsidRPr="007D32AD" w:rsidRDefault="005B2E26" w:rsidP="001E32EA">
      <w:pPr>
        <w:tabs>
          <w:tab w:val="left" w:pos="9360"/>
        </w:tabs>
        <w:spacing w:before="240"/>
        <w:rPr>
          <w:rFonts w:ascii="Arial" w:hAnsi="Arial" w:cs="Arial"/>
        </w:rPr>
      </w:pPr>
      <w:r w:rsidRPr="007D32AD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C1024D" w:rsidRPr="007D32AD" w:rsidSect="007D32A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C384" w14:textId="77777777" w:rsidR="00567DC7" w:rsidRDefault="00567DC7">
      <w:r>
        <w:separator/>
      </w:r>
    </w:p>
  </w:endnote>
  <w:endnote w:type="continuationSeparator" w:id="0">
    <w:p w14:paraId="328AD03F" w14:textId="77777777" w:rsidR="00567DC7" w:rsidRDefault="0056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754"/>
      <w:gridCol w:w="3502"/>
      <w:gridCol w:w="3104"/>
    </w:tblGrid>
    <w:tr w:rsidR="006A3108" w14:paraId="15267735" w14:textId="77777777" w:rsidTr="00E4206F">
      <w:tc>
        <w:tcPr>
          <w:tcW w:w="2808" w:type="dxa"/>
          <w:shd w:val="clear" w:color="auto" w:fill="auto"/>
        </w:tcPr>
        <w:p w14:paraId="08ADB796" w14:textId="77777777" w:rsidR="006A3108" w:rsidRPr="00EB308E" w:rsidRDefault="006A3108" w:rsidP="006A310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B308E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</w:rPr>
            <w:t>9.41.800</w:t>
          </w:r>
          <w:r w:rsidR="00461AFD">
            <w:rPr>
              <w:rFonts w:ascii="Arial" w:hAnsi="Arial" w:cs="Arial"/>
              <w:sz w:val="18"/>
              <w:szCs w:val="18"/>
            </w:rPr>
            <w:t>, 7.105.340</w:t>
          </w:r>
        </w:p>
        <w:p w14:paraId="0B68A214" w14:textId="6AB2F296" w:rsidR="006A3108" w:rsidRPr="00EB308E" w:rsidRDefault="006A3108" w:rsidP="006A3108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(0</w:t>
          </w:r>
          <w:r w:rsidR="00461AFD"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/202</w:t>
          </w:r>
          <w:r w:rsidR="00461AFD">
            <w:rPr>
              <w:rStyle w:val="PageNumber"/>
              <w:rFonts w:ascii="Arial" w:hAnsi="Arial" w:cs="Arial"/>
              <w:sz w:val="18"/>
              <w:szCs w:val="18"/>
            </w:rPr>
            <w:t>3</w:t>
          </w:r>
          <w:r w:rsidRPr="003B0782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81E8FAA" w14:textId="77777777" w:rsidR="006A3108" w:rsidRPr="004216CE" w:rsidRDefault="000A170F" w:rsidP="004216CE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</w:t>
          </w:r>
          <w:r w:rsidR="004216C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101</w:t>
          </w:r>
        </w:p>
      </w:tc>
      <w:tc>
        <w:tcPr>
          <w:tcW w:w="3576" w:type="dxa"/>
          <w:shd w:val="clear" w:color="auto" w:fill="auto"/>
        </w:tcPr>
        <w:p w14:paraId="577A41A7" w14:textId="77777777" w:rsidR="006A3108" w:rsidRDefault="006A3108" w:rsidP="006A3108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Receipt for Surrender of Weapons and Concealed Pistol License</w:t>
          </w:r>
          <w:r w:rsidRPr="00EB308E">
            <w:rPr>
              <w:rStyle w:val="PageNumber"/>
              <w:rFonts w:ascii="Arial" w:hAnsi="Arial" w:cs="Arial"/>
              <w:sz w:val="18"/>
              <w:szCs w:val="18"/>
            </w:rPr>
            <w:t>.</w:t>
          </w:r>
        </w:p>
        <w:p w14:paraId="083575CB" w14:textId="77777777" w:rsidR="006A3108" w:rsidRPr="00EB308E" w:rsidRDefault="006A3108" w:rsidP="006A3108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Pg.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2743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EB308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2743E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5F4A339" w14:textId="77777777" w:rsidR="006A3108" w:rsidRPr="00EB308E" w:rsidRDefault="006A3108" w:rsidP="006A310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FB7FA40" w14:textId="77777777" w:rsidR="00C1024D" w:rsidRPr="004216CE" w:rsidRDefault="00C1024D" w:rsidP="006A310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722F" w14:textId="77777777" w:rsidR="00567DC7" w:rsidRDefault="00567DC7">
      <w:r>
        <w:separator/>
      </w:r>
    </w:p>
  </w:footnote>
  <w:footnote w:type="continuationSeparator" w:id="0">
    <w:p w14:paraId="3D9DC494" w14:textId="77777777" w:rsidR="00567DC7" w:rsidRDefault="0056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CA5"/>
    <w:multiLevelType w:val="hybridMultilevel"/>
    <w:tmpl w:val="F07C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A83"/>
    <w:multiLevelType w:val="hybridMultilevel"/>
    <w:tmpl w:val="B246B3B4"/>
    <w:lvl w:ilvl="0" w:tplc="37FAD27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2E66"/>
    <w:multiLevelType w:val="hybridMultilevel"/>
    <w:tmpl w:val="7AC2CE86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3" w15:restartNumberingAfterBreak="0">
    <w:nsid w:val="41CF6DA9"/>
    <w:multiLevelType w:val="hybridMultilevel"/>
    <w:tmpl w:val="701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02C4"/>
    <w:multiLevelType w:val="hybridMultilevel"/>
    <w:tmpl w:val="EC5C2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4E0D"/>
    <w:multiLevelType w:val="hybridMultilevel"/>
    <w:tmpl w:val="0742E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B"/>
    <w:rsid w:val="00091E8C"/>
    <w:rsid w:val="000A170F"/>
    <w:rsid w:val="000F5D12"/>
    <w:rsid w:val="00103550"/>
    <w:rsid w:val="00180AC2"/>
    <w:rsid w:val="001E32EA"/>
    <w:rsid w:val="002215A8"/>
    <w:rsid w:val="002573D0"/>
    <w:rsid w:val="002B0154"/>
    <w:rsid w:val="002D49AD"/>
    <w:rsid w:val="002D6640"/>
    <w:rsid w:val="00412905"/>
    <w:rsid w:val="004216CE"/>
    <w:rsid w:val="0042492E"/>
    <w:rsid w:val="00461AFD"/>
    <w:rsid w:val="00487BE1"/>
    <w:rsid w:val="00496C11"/>
    <w:rsid w:val="004B2132"/>
    <w:rsid w:val="004C4F88"/>
    <w:rsid w:val="005145C6"/>
    <w:rsid w:val="00567DC7"/>
    <w:rsid w:val="005A4B73"/>
    <w:rsid w:val="005A6D07"/>
    <w:rsid w:val="005B2E26"/>
    <w:rsid w:val="005C31B7"/>
    <w:rsid w:val="005E1642"/>
    <w:rsid w:val="00614C07"/>
    <w:rsid w:val="00634CA2"/>
    <w:rsid w:val="00664453"/>
    <w:rsid w:val="006A3108"/>
    <w:rsid w:val="006D72A2"/>
    <w:rsid w:val="006E67B3"/>
    <w:rsid w:val="006F0120"/>
    <w:rsid w:val="007A2ECC"/>
    <w:rsid w:val="007B34A4"/>
    <w:rsid w:val="007B5D89"/>
    <w:rsid w:val="007D32AD"/>
    <w:rsid w:val="00816D86"/>
    <w:rsid w:val="00831F4D"/>
    <w:rsid w:val="0088324D"/>
    <w:rsid w:val="008B7C01"/>
    <w:rsid w:val="008E09B1"/>
    <w:rsid w:val="00946F9C"/>
    <w:rsid w:val="009C0BF1"/>
    <w:rsid w:val="00A264B9"/>
    <w:rsid w:val="00A3197B"/>
    <w:rsid w:val="00A61007"/>
    <w:rsid w:val="00AC74C2"/>
    <w:rsid w:val="00AC75ED"/>
    <w:rsid w:val="00B720FF"/>
    <w:rsid w:val="00BF0588"/>
    <w:rsid w:val="00C1024D"/>
    <w:rsid w:val="00C150FF"/>
    <w:rsid w:val="00C3779E"/>
    <w:rsid w:val="00CC710B"/>
    <w:rsid w:val="00D04912"/>
    <w:rsid w:val="00D2418A"/>
    <w:rsid w:val="00D2797F"/>
    <w:rsid w:val="00D64191"/>
    <w:rsid w:val="00E4206F"/>
    <w:rsid w:val="00E76AA7"/>
    <w:rsid w:val="00E92363"/>
    <w:rsid w:val="00EB2ECB"/>
    <w:rsid w:val="00EB754F"/>
    <w:rsid w:val="00F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C00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PageNumber">
    <w:name w:val="page number"/>
    <w:uiPriority w:val="99"/>
    <w:unhideWhenUsed/>
    <w:rsid w:val="006A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1DBC-BE7D-4DDD-96D9-8BEEE6FE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2022-12-08T23:11:00Z</dcterms:created>
  <dcterms:modified xsi:type="dcterms:W3CDTF">2022-12-08T23:11:00Z</dcterms:modified>
</cp:coreProperties>
</file>